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53E" w:rsidRPr="002E198C" w:rsidRDefault="00AA1E9B" w:rsidP="00AC1FFC">
      <w:pPr>
        <w:rPr>
          <w:rFonts w:ascii="Verdana" w:hAnsi="Verdana"/>
          <w:i/>
          <w:sz w:val="20"/>
          <w:szCs w:val="20"/>
        </w:rPr>
      </w:pPr>
      <w:r>
        <w:rPr>
          <w:noProof/>
          <w:lang w:val="it-IT"/>
        </w:rPr>
        <w:drawing>
          <wp:anchor distT="114300" distB="114300" distL="114300" distR="114300" simplePos="0" relativeHeight="251659264" behindDoc="0" locked="0" layoutInCell="1" hidden="0" allowOverlap="1" wp14:anchorId="79B881C6" wp14:editId="36577C9F">
            <wp:simplePos x="0" y="0"/>
            <wp:positionH relativeFrom="margin">
              <wp:posOffset>150950</wp:posOffset>
            </wp:positionH>
            <wp:positionV relativeFrom="paragraph">
              <wp:posOffset>86</wp:posOffset>
            </wp:positionV>
            <wp:extent cx="5194935" cy="800100"/>
            <wp:effectExtent l="0" t="0" r="5715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93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93C">
        <w:rPr>
          <w:rFonts w:ascii="Verdana" w:hAnsi="Verdana"/>
          <w:i/>
          <w:sz w:val="20"/>
          <w:szCs w:val="20"/>
        </w:rPr>
        <w:t xml:space="preserve">         </w:t>
      </w:r>
      <w:r w:rsidR="000B453E" w:rsidRPr="002E198C">
        <w:rPr>
          <w:rFonts w:ascii="Verdana" w:hAnsi="Verdana"/>
          <w:i/>
          <w:sz w:val="20"/>
          <w:szCs w:val="20"/>
        </w:rPr>
        <w:t xml:space="preserve">MINISTERO DELL’ISTRUZIONE, DELL’UNIVERSITA’ E DELLA RICERCA  </w:t>
      </w:r>
    </w:p>
    <w:p w:rsidR="00522720" w:rsidRDefault="00FA7210" w:rsidP="00AC1FFC">
      <w:pPr>
        <w:tabs>
          <w:tab w:val="center" w:pos="4252"/>
          <w:tab w:val="right" w:pos="8504"/>
        </w:tabs>
        <w:jc w:val="center"/>
        <w:rPr>
          <w:rFonts w:ascii="Verdana" w:hAnsi="Verdana"/>
          <w:b/>
          <w:sz w:val="20"/>
          <w:szCs w:val="20"/>
        </w:rPr>
      </w:pPr>
      <w:r w:rsidRPr="002E198C">
        <w:rPr>
          <w:rFonts w:ascii="Verdana" w:hAnsi="Verdana"/>
          <w:noProof/>
          <w:sz w:val="20"/>
          <w:szCs w:val="20"/>
          <w:lang w:val="it-IT"/>
        </w:rPr>
        <w:drawing>
          <wp:anchor distT="0" distB="0" distL="114300" distR="114300" simplePos="0" relativeHeight="251663360" behindDoc="0" locked="0" layoutInCell="1" hidden="0" allowOverlap="1" wp14:anchorId="04C3572A" wp14:editId="54F39E87">
            <wp:simplePos x="0" y="0"/>
            <wp:positionH relativeFrom="margin">
              <wp:posOffset>-3810</wp:posOffset>
            </wp:positionH>
            <wp:positionV relativeFrom="paragraph">
              <wp:posOffset>198755</wp:posOffset>
            </wp:positionV>
            <wp:extent cx="542925" cy="314325"/>
            <wp:effectExtent l="0" t="0" r="9525" b="9525"/>
            <wp:wrapNone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53E" w:rsidRPr="002E198C">
        <w:rPr>
          <w:rFonts w:ascii="Verdana" w:hAnsi="Verdana"/>
          <w:b/>
          <w:sz w:val="20"/>
          <w:szCs w:val="20"/>
        </w:rPr>
        <w:t xml:space="preserve">ISTITUTO </w:t>
      </w:r>
      <w:r w:rsidR="000B453E">
        <w:rPr>
          <w:rFonts w:ascii="Verdana" w:hAnsi="Verdana"/>
          <w:b/>
          <w:sz w:val="20"/>
          <w:szCs w:val="20"/>
        </w:rPr>
        <w:t xml:space="preserve">COMPRENSIVO STATALE “RITA LEVI-MONTALCINI” </w:t>
      </w:r>
    </w:p>
    <w:p w:rsidR="000B453E" w:rsidRPr="002E198C" w:rsidRDefault="000B453E" w:rsidP="00AC1FFC">
      <w:pPr>
        <w:tabs>
          <w:tab w:val="center" w:pos="4252"/>
          <w:tab w:val="right" w:pos="8504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BAGNOLO CREMASCO</w:t>
      </w:r>
    </w:p>
    <w:p w:rsidR="000B453E" w:rsidRDefault="000B453E" w:rsidP="00AC1FFC">
      <w:pPr>
        <w:tabs>
          <w:tab w:val="center" w:pos="4252"/>
          <w:tab w:val="right" w:pos="8504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26010 </w:t>
      </w:r>
      <w:r w:rsidRPr="002E198C">
        <w:rPr>
          <w:rFonts w:ascii="Verdana" w:hAnsi="Verdana"/>
          <w:sz w:val="20"/>
          <w:szCs w:val="20"/>
        </w:rPr>
        <w:t xml:space="preserve">Vicolo </w:t>
      </w:r>
      <w:proofErr w:type="spellStart"/>
      <w:r w:rsidRPr="002E198C">
        <w:rPr>
          <w:rFonts w:ascii="Verdana" w:hAnsi="Verdana"/>
          <w:sz w:val="20"/>
          <w:szCs w:val="20"/>
        </w:rPr>
        <w:t>Clavelli</w:t>
      </w:r>
      <w:proofErr w:type="spellEnd"/>
      <w:r w:rsidRPr="002E198C">
        <w:rPr>
          <w:rFonts w:ascii="Verdana" w:hAnsi="Verdana"/>
          <w:sz w:val="20"/>
          <w:szCs w:val="20"/>
        </w:rPr>
        <w:t xml:space="preserve">, 28 - Tel. 0373-648107 </w:t>
      </w:r>
      <w:r>
        <w:rPr>
          <w:rFonts w:ascii="Verdana" w:hAnsi="Verdana"/>
          <w:sz w:val="20"/>
          <w:szCs w:val="20"/>
        </w:rPr>
        <w:t>– CM CRIC82800E</w:t>
      </w:r>
    </w:p>
    <w:p w:rsidR="000B453E" w:rsidRDefault="000B453E" w:rsidP="00AC1FFC">
      <w:pPr>
        <w:tabs>
          <w:tab w:val="center" w:pos="4252"/>
          <w:tab w:val="right" w:pos="8504"/>
        </w:tabs>
        <w:jc w:val="center"/>
        <w:rPr>
          <w:rStyle w:val="Collegamentoipertestuale"/>
          <w:rFonts w:ascii="Verdana" w:hAnsi="Verdana"/>
          <w:sz w:val="20"/>
          <w:szCs w:val="20"/>
          <w:lang w:val="en-US"/>
        </w:rPr>
      </w:pPr>
      <w:r w:rsidRPr="004D20EF">
        <w:rPr>
          <w:rFonts w:ascii="Verdana" w:hAnsi="Verdana"/>
          <w:sz w:val="20"/>
          <w:szCs w:val="20"/>
          <w:lang w:val="en-US"/>
        </w:rPr>
        <w:t>Email</w:t>
      </w:r>
      <w:r w:rsidRPr="004D20EF">
        <w:rPr>
          <w:rFonts w:ascii="Verdana" w:hAnsi="Verdana"/>
          <w:color w:val="1155CC"/>
          <w:sz w:val="20"/>
          <w:szCs w:val="20"/>
          <w:u w:val="single"/>
          <w:lang w:val="en-US"/>
        </w:rPr>
        <w:t>: CRIC82800E@istruzione.it</w:t>
      </w:r>
      <w:r w:rsidRPr="004D20EF">
        <w:rPr>
          <w:rFonts w:ascii="Verdana" w:hAnsi="Verdana"/>
          <w:sz w:val="20"/>
          <w:szCs w:val="20"/>
          <w:lang w:val="en-US"/>
        </w:rPr>
        <w:t xml:space="preserve"> - PEC: </w:t>
      </w:r>
      <w:hyperlink r:id="rId8" w:history="1">
        <w:r w:rsidRPr="004D20EF">
          <w:rPr>
            <w:rStyle w:val="Collegamentoipertestuale"/>
            <w:rFonts w:ascii="Verdana" w:hAnsi="Verdana"/>
            <w:sz w:val="20"/>
            <w:szCs w:val="20"/>
            <w:lang w:val="en-US"/>
          </w:rPr>
          <w:t>CRIC82800E@pec.istruzione.it</w:t>
        </w:r>
      </w:hyperlink>
    </w:p>
    <w:p w:rsidR="005475EE" w:rsidRPr="00675D90" w:rsidRDefault="005475EE" w:rsidP="00AC1FFC">
      <w:pPr>
        <w:jc w:val="both"/>
        <w:rPr>
          <w:lang w:val="en-US"/>
        </w:rPr>
      </w:pPr>
    </w:p>
    <w:p w:rsidR="005475EE" w:rsidRPr="00675D90" w:rsidRDefault="00C86B3B" w:rsidP="00AC1FFC">
      <w:pPr>
        <w:jc w:val="right"/>
        <w:rPr>
          <w:lang w:val="en-US"/>
        </w:rPr>
      </w:pPr>
      <w:r w:rsidRPr="00675D90">
        <w:rPr>
          <w:lang w:val="en-US"/>
        </w:rPr>
        <w:t xml:space="preserve"> </w:t>
      </w:r>
      <w:r w:rsidRPr="00675D90">
        <w:rPr>
          <w:lang w:val="en-US"/>
        </w:rPr>
        <w:tab/>
      </w:r>
      <w:r w:rsidRPr="00675D90">
        <w:rPr>
          <w:lang w:val="en-US"/>
        </w:rPr>
        <w:tab/>
      </w:r>
      <w:r w:rsidRPr="00675D90">
        <w:rPr>
          <w:lang w:val="en-US"/>
        </w:rPr>
        <w:tab/>
      </w:r>
    </w:p>
    <w:p w:rsidR="00C86B3B" w:rsidRPr="00AC1FFC" w:rsidRDefault="00C86B3B" w:rsidP="00AC1FFC">
      <w:pPr>
        <w:ind w:left="4248" w:firstLine="708"/>
        <w:jc w:val="right"/>
        <w:rPr>
          <w:rFonts w:asciiTheme="minorHAnsi" w:hAnsiTheme="minorHAnsi"/>
          <w:b/>
          <w:i/>
          <w:sz w:val="24"/>
          <w:szCs w:val="24"/>
          <w:lang w:val="it-IT"/>
        </w:rPr>
      </w:pPr>
      <w:r w:rsidRPr="00AC1FFC">
        <w:rPr>
          <w:rFonts w:asciiTheme="minorHAnsi" w:hAnsiTheme="minorHAnsi"/>
          <w:b/>
          <w:i/>
          <w:sz w:val="24"/>
          <w:szCs w:val="24"/>
          <w:lang w:val="en-US"/>
        </w:rPr>
        <w:t xml:space="preserve"> </w:t>
      </w:r>
      <w:r w:rsidR="00B42F7C" w:rsidRPr="00AC1FFC">
        <w:rPr>
          <w:rFonts w:asciiTheme="minorHAnsi" w:hAnsiTheme="minorHAnsi"/>
          <w:b/>
          <w:i/>
          <w:sz w:val="24"/>
          <w:szCs w:val="24"/>
          <w:lang w:val="en-US"/>
        </w:rPr>
        <w:t xml:space="preserve">     </w:t>
      </w:r>
      <w:r w:rsidR="002403CB" w:rsidRPr="00AC1FFC">
        <w:rPr>
          <w:rFonts w:asciiTheme="minorHAnsi" w:hAnsiTheme="minorHAnsi"/>
          <w:b/>
          <w:i/>
          <w:sz w:val="24"/>
          <w:szCs w:val="24"/>
          <w:lang w:val="it-IT"/>
        </w:rPr>
        <w:t xml:space="preserve">Spett.le </w:t>
      </w:r>
    </w:p>
    <w:p w:rsidR="00AC1FFC" w:rsidRDefault="00AC1FFC" w:rsidP="00AC1FFC">
      <w:pPr>
        <w:jc w:val="right"/>
        <w:rPr>
          <w:rFonts w:asciiTheme="minorHAnsi" w:hAnsiTheme="minorHAnsi"/>
          <w:b/>
          <w:i/>
          <w:sz w:val="24"/>
          <w:szCs w:val="24"/>
          <w:lang w:val="it-IT"/>
        </w:rPr>
      </w:pPr>
      <w:r>
        <w:rPr>
          <w:rFonts w:asciiTheme="minorHAnsi" w:hAnsiTheme="minorHAnsi"/>
          <w:b/>
          <w:i/>
          <w:sz w:val="24"/>
          <w:szCs w:val="24"/>
          <w:lang w:val="it-IT"/>
        </w:rPr>
        <w:t xml:space="preserve">                                                                             </w:t>
      </w:r>
      <w:r w:rsidR="002403CB" w:rsidRPr="00AC1FFC">
        <w:rPr>
          <w:rFonts w:asciiTheme="minorHAnsi" w:hAnsiTheme="minorHAnsi"/>
          <w:b/>
          <w:i/>
          <w:sz w:val="24"/>
          <w:szCs w:val="24"/>
          <w:lang w:val="it-IT"/>
        </w:rPr>
        <w:t xml:space="preserve">Istituto Comprensivo </w:t>
      </w:r>
    </w:p>
    <w:p w:rsidR="002403CB" w:rsidRPr="00AC1FFC" w:rsidRDefault="002403CB" w:rsidP="00AC1FFC">
      <w:pPr>
        <w:jc w:val="right"/>
        <w:rPr>
          <w:rFonts w:asciiTheme="minorHAnsi" w:hAnsiTheme="minorHAnsi"/>
          <w:b/>
          <w:i/>
          <w:sz w:val="24"/>
          <w:szCs w:val="24"/>
          <w:lang w:val="it-IT"/>
        </w:rPr>
      </w:pPr>
      <w:r w:rsidRPr="00AC1FFC">
        <w:rPr>
          <w:rFonts w:asciiTheme="minorHAnsi" w:hAnsiTheme="minorHAnsi"/>
          <w:b/>
          <w:i/>
          <w:sz w:val="24"/>
          <w:szCs w:val="24"/>
          <w:lang w:val="it-IT"/>
        </w:rPr>
        <w:t>“Rita Levi Montalcini”</w:t>
      </w:r>
    </w:p>
    <w:p w:rsidR="002403CB" w:rsidRPr="00AC1FFC" w:rsidRDefault="00AC1FFC" w:rsidP="00AC1FFC">
      <w:pPr>
        <w:ind w:left="4248" w:firstLine="708"/>
        <w:jc w:val="right"/>
        <w:rPr>
          <w:rFonts w:asciiTheme="minorHAnsi" w:hAnsiTheme="minorHAnsi"/>
          <w:b/>
          <w:i/>
          <w:sz w:val="24"/>
          <w:szCs w:val="24"/>
          <w:lang w:val="it-IT"/>
        </w:rPr>
      </w:pPr>
      <w:r w:rsidRPr="00AC1FFC">
        <w:rPr>
          <w:rFonts w:asciiTheme="minorHAnsi" w:hAnsiTheme="minorHAnsi"/>
          <w:b/>
          <w:i/>
          <w:sz w:val="24"/>
          <w:szCs w:val="24"/>
          <w:lang w:val="it-IT"/>
        </w:rPr>
        <w:t>d</w:t>
      </w:r>
      <w:r w:rsidR="002403CB" w:rsidRPr="00AC1FFC">
        <w:rPr>
          <w:rFonts w:asciiTheme="minorHAnsi" w:hAnsiTheme="minorHAnsi"/>
          <w:b/>
          <w:i/>
          <w:sz w:val="24"/>
          <w:szCs w:val="24"/>
          <w:lang w:val="it-IT"/>
        </w:rPr>
        <w:t>i Bagnolo Cremasco</w:t>
      </w:r>
    </w:p>
    <w:p w:rsidR="00AC1FFC" w:rsidRPr="00AC1FFC" w:rsidRDefault="00AC1FFC" w:rsidP="00AC1FFC">
      <w:pPr>
        <w:jc w:val="both"/>
        <w:rPr>
          <w:rFonts w:asciiTheme="minorHAnsi" w:hAnsiTheme="minorHAnsi"/>
          <w:sz w:val="24"/>
          <w:szCs w:val="24"/>
        </w:rPr>
      </w:pPr>
    </w:p>
    <w:p w:rsidR="000D62F9" w:rsidRPr="00AC1FFC" w:rsidRDefault="00AC1FFC" w:rsidP="00AC1FFC">
      <w:pPr>
        <w:jc w:val="both"/>
        <w:rPr>
          <w:rFonts w:asciiTheme="minorHAnsi" w:hAnsiTheme="minorHAnsi"/>
          <w:b/>
          <w:sz w:val="24"/>
          <w:szCs w:val="24"/>
        </w:rPr>
      </w:pPr>
      <w:r w:rsidRPr="00AC1FFC">
        <w:rPr>
          <w:rFonts w:asciiTheme="minorHAnsi" w:hAnsiTheme="minorHAnsi"/>
          <w:sz w:val="24"/>
          <w:szCs w:val="24"/>
        </w:rPr>
        <w:t xml:space="preserve">Oggetto: </w:t>
      </w:r>
      <w:r w:rsidRPr="00AC1FFC">
        <w:rPr>
          <w:rFonts w:asciiTheme="minorHAnsi" w:hAnsiTheme="minorHAnsi"/>
          <w:b/>
          <w:sz w:val="24"/>
          <w:szCs w:val="24"/>
        </w:rPr>
        <w:t>Variazione dati anagrafici.</w:t>
      </w:r>
    </w:p>
    <w:p w:rsidR="00AC1FFC" w:rsidRDefault="00AC1FFC" w:rsidP="00AC1FFC">
      <w:pPr>
        <w:jc w:val="both"/>
        <w:rPr>
          <w:rFonts w:asciiTheme="minorHAnsi" w:hAnsiTheme="minorHAnsi"/>
          <w:sz w:val="24"/>
          <w:szCs w:val="24"/>
        </w:rPr>
      </w:pPr>
    </w:p>
    <w:p w:rsidR="00AC1FFC" w:rsidRDefault="00AC1FFC" w:rsidP="00AC1FF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Il/La </w:t>
      </w:r>
      <w:proofErr w:type="spellStart"/>
      <w:r>
        <w:rPr>
          <w:rFonts w:asciiTheme="minorHAnsi" w:hAnsiTheme="minorHAnsi"/>
          <w:sz w:val="24"/>
          <w:szCs w:val="24"/>
        </w:rPr>
        <w:t>sottorscritto</w:t>
      </w:r>
      <w:proofErr w:type="spellEnd"/>
      <w:r>
        <w:rPr>
          <w:rFonts w:asciiTheme="minorHAnsi" w:hAnsiTheme="minorHAnsi"/>
          <w:sz w:val="24"/>
          <w:szCs w:val="24"/>
        </w:rPr>
        <w:t>/a _______________________________________________________</w:t>
      </w:r>
    </w:p>
    <w:p w:rsidR="00AC1FFC" w:rsidRPr="00AC1FFC" w:rsidRDefault="00AC1FFC" w:rsidP="00AC1FFC">
      <w:pPr>
        <w:jc w:val="both"/>
        <w:rPr>
          <w:rFonts w:asciiTheme="minorHAnsi" w:hAnsiTheme="minorHAnsi"/>
          <w:sz w:val="12"/>
          <w:szCs w:val="12"/>
        </w:rPr>
      </w:pPr>
    </w:p>
    <w:p w:rsidR="00AC1FFC" w:rsidRDefault="00AC1FFC" w:rsidP="00AC1FF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genitore dell’alunno/a ____________________________________________________</w:t>
      </w:r>
    </w:p>
    <w:p w:rsidR="00AC1FFC" w:rsidRPr="00AC1FFC" w:rsidRDefault="00AC1FFC" w:rsidP="00AC1FFC">
      <w:pPr>
        <w:jc w:val="both"/>
        <w:rPr>
          <w:rFonts w:asciiTheme="minorHAnsi" w:hAnsiTheme="minorHAnsi"/>
          <w:sz w:val="12"/>
          <w:szCs w:val="12"/>
        </w:rPr>
      </w:pPr>
    </w:p>
    <w:p w:rsidR="00AC1FFC" w:rsidRDefault="00AC1FFC" w:rsidP="00AC1FF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frequentante la classe ______ sezione _________</w:t>
      </w:r>
      <w:r w:rsidR="00E7314A">
        <w:rPr>
          <w:rFonts w:asciiTheme="minorHAnsi" w:hAnsiTheme="minorHAnsi"/>
          <w:sz w:val="24"/>
          <w:szCs w:val="24"/>
        </w:rPr>
        <w:t xml:space="preserve"> presso la Scuola</w:t>
      </w:r>
    </w:p>
    <w:p w:rsidR="00AC1FFC" w:rsidRPr="00AC1FFC" w:rsidRDefault="00AC1FFC" w:rsidP="00AC1FFC">
      <w:pPr>
        <w:jc w:val="both"/>
        <w:rPr>
          <w:rFonts w:asciiTheme="minorHAnsi" w:hAnsiTheme="minorHAnsi"/>
          <w:sz w:val="12"/>
          <w:szCs w:val="12"/>
        </w:rPr>
      </w:pPr>
    </w:p>
    <w:p w:rsidR="00AC1FFC" w:rsidRDefault="00AC1FFC" w:rsidP="00AC1FFC">
      <w:pPr>
        <w:jc w:val="both"/>
        <w:rPr>
          <w:rFonts w:asciiTheme="minorHAnsi" w:hAnsiTheme="minorHAnsi"/>
          <w:sz w:val="24"/>
          <w:szCs w:val="24"/>
        </w:rPr>
      </w:pPr>
      <w:bookmarkStart w:id="0" w:name="_Hlk524943861"/>
      <w:r>
        <w:rPr>
          <w:rFonts w:asciiTheme="minorHAnsi" w:hAnsiTheme="minorHAnsi"/>
          <w:sz w:val="24"/>
          <w:szCs w:val="24"/>
        </w:rPr>
        <w:t>□</w:t>
      </w:r>
      <w:bookmarkEnd w:id="0"/>
      <w:r>
        <w:rPr>
          <w:rFonts w:asciiTheme="minorHAnsi" w:hAnsiTheme="minorHAnsi"/>
          <w:sz w:val="24"/>
          <w:szCs w:val="24"/>
        </w:rPr>
        <w:t xml:space="preserve"> Infanzia</w:t>
      </w:r>
      <w:r>
        <w:rPr>
          <w:rFonts w:asciiTheme="minorHAnsi" w:hAnsiTheme="minorHAnsi"/>
          <w:sz w:val="24"/>
          <w:szCs w:val="24"/>
        </w:rPr>
        <w:tab/>
        <w:t xml:space="preserve">□ Primaria    </w:t>
      </w:r>
      <w:r>
        <w:rPr>
          <w:rFonts w:asciiTheme="minorHAnsi" w:hAnsiTheme="minorHAnsi"/>
          <w:sz w:val="24"/>
          <w:szCs w:val="24"/>
        </w:rPr>
        <w:tab/>
        <w:t>□ Secondaria di I^ Grado</w:t>
      </w:r>
    </w:p>
    <w:p w:rsidR="00AC1FFC" w:rsidRPr="00E7314A" w:rsidRDefault="00E7314A" w:rsidP="00AC1FFC">
      <w:pPr>
        <w:jc w:val="both"/>
        <w:rPr>
          <w:rFonts w:asciiTheme="minorHAnsi" w:hAnsiTheme="minorHAnsi"/>
          <w:b/>
          <w:sz w:val="24"/>
          <w:szCs w:val="24"/>
        </w:rPr>
      </w:pPr>
      <w:r w:rsidRPr="00E7314A">
        <w:rPr>
          <w:rFonts w:asciiTheme="minorHAnsi" w:hAnsiTheme="minorHAnsi"/>
          <w:b/>
          <w:sz w:val="24"/>
          <w:szCs w:val="24"/>
        </w:rPr>
        <w:t>di</w:t>
      </w:r>
    </w:p>
    <w:p w:rsidR="00E7314A" w:rsidRDefault="00AC1FFC" w:rsidP="00AC1FF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□ Bagnolo Cremasco </w:t>
      </w:r>
      <w:r>
        <w:rPr>
          <w:rFonts w:asciiTheme="minorHAnsi" w:hAnsiTheme="minorHAnsi"/>
          <w:sz w:val="24"/>
          <w:szCs w:val="24"/>
        </w:rPr>
        <w:tab/>
      </w:r>
    </w:p>
    <w:p w:rsidR="00E7314A" w:rsidRDefault="00AC1FFC" w:rsidP="00AC1FF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□ Chieve</w:t>
      </w:r>
    </w:p>
    <w:p w:rsidR="00E7314A" w:rsidRDefault="00AC1FFC" w:rsidP="00AC1FF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□ Monte Cremasco</w:t>
      </w:r>
    </w:p>
    <w:p w:rsidR="00AC1FFC" w:rsidRDefault="00AC1FFC" w:rsidP="00AC1FF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□ Vaiano Cremasco</w:t>
      </w:r>
    </w:p>
    <w:p w:rsidR="00AC1FFC" w:rsidRDefault="00AC1FFC" w:rsidP="00AC1FFC">
      <w:pPr>
        <w:jc w:val="both"/>
        <w:rPr>
          <w:rFonts w:asciiTheme="minorHAnsi" w:hAnsiTheme="minorHAnsi"/>
          <w:sz w:val="24"/>
          <w:szCs w:val="24"/>
        </w:rPr>
      </w:pPr>
    </w:p>
    <w:p w:rsidR="00AC1FFC" w:rsidRDefault="00AC1FFC" w:rsidP="00AC1FF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comunica che ha cambiato:</w:t>
      </w:r>
    </w:p>
    <w:p w:rsidR="00AC1FFC" w:rsidRPr="00191719" w:rsidRDefault="00AC1FFC" w:rsidP="00AC1FFC">
      <w:pPr>
        <w:jc w:val="both"/>
        <w:rPr>
          <w:rFonts w:asciiTheme="minorHAnsi" w:hAnsiTheme="minorHAnsi"/>
          <w:sz w:val="10"/>
          <w:szCs w:val="10"/>
        </w:rPr>
      </w:pPr>
    </w:p>
    <w:p w:rsidR="00AC1FFC" w:rsidRDefault="00AC1FFC" w:rsidP="00AC1FFC">
      <w:pPr>
        <w:pStyle w:val="Paragrafoelenco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Comune di residenza __________________________________</w:t>
      </w:r>
    </w:p>
    <w:p w:rsidR="00AC1FFC" w:rsidRPr="00191719" w:rsidRDefault="00AC1FFC" w:rsidP="00AC1FFC">
      <w:pPr>
        <w:pStyle w:val="Paragrafoelenco"/>
        <w:jc w:val="both"/>
        <w:rPr>
          <w:rFonts w:asciiTheme="minorHAnsi" w:hAnsiTheme="minorHAnsi"/>
          <w:sz w:val="12"/>
          <w:szCs w:val="12"/>
        </w:rPr>
      </w:pPr>
    </w:p>
    <w:p w:rsidR="00AC1FFC" w:rsidRDefault="00AC1FFC" w:rsidP="00AC1FFC">
      <w:pPr>
        <w:pStyle w:val="Paragrafoelenco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Indirizzo ____________________________________________</w:t>
      </w:r>
    </w:p>
    <w:p w:rsidR="00AC1FFC" w:rsidRPr="00191719" w:rsidRDefault="00AC1FFC" w:rsidP="00AC1FFC">
      <w:pPr>
        <w:pStyle w:val="Paragrafoelenco"/>
        <w:rPr>
          <w:rFonts w:asciiTheme="minorHAnsi" w:hAnsiTheme="minorHAnsi"/>
          <w:sz w:val="12"/>
          <w:szCs w:val="12"/>
        </w:rPr>
      </w:pPr>
    </w:p>
    <w:p w:rsidR="00AC1FFC" w:rsidRDefault="00AC1FFC" w:rsidP="00AC1FFC">
      <w:pPr>
        <w:pStyle w:val="Paragrafoelenco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Numero di telefono ___________________________________</w:t>
      </w:r>
    </w:p>
    <w:p w:rsidR="00AC1FFC" w:rsidRDefault="00AC1FFC" w:rsidP="00AC1FFC">
      <w:pPr>
        <w:jc w:val="both"/>
        <w:rPr>
          <w:rFonts w:asciiTheme="minorHAnsi" w:hAnsiTheme="minorHAnsi"/>
          <w:sz w:val="24"/>
          <w:szCs w:val="24"/>
        </w:rPr>
      </w:pPr>
    </w:p>
    <w:p w:rsidR="00AC1FFC" w:rsidRPr="00191719" w:rsidRDefault="00AC1FFC" w:rsidP="00191719">
      <w:pPr>
        <w:spacing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191719">
        <w:rPr>
          <w:rFonts w:asciiTheme="minorHAnsi" w:hAnsiTheme="minorHAnsi"/>
          <w:b/>
          <w:sz w:val="24"/>
          <w:szCs w:val="24"/>
        </w:rPr>
        <w:t>Si chiede, pertanto che l’Istituto Comprensivo “Rita Levi Montalcini” di Bagnolo Cremasco apporti le necessarie modifiche ai propri archivi anagrafici e alle pratiche relative ai servizi erogati.</w:t>
      </w:r>
    </w:p>
    <w:p w:rsidR="00AC1FFC" w:rsidRDefault="00AC1FFC" w:rsidP="00AC1FFC">
      <w:pPr>
        <w:jc w:val="both"/>
        <w:rPr>
          <w:rFonts w:asciiTheme="minorHAnsi" w:hAnsiTheme="minorHAnsi"/>
          <w:sz w:val="24"/>
          <w:szCs w:val="24"/>
        </w:rPr>
      </w:pPr>
    </w:p>
    <w:p w:rsidR="00AC1FFC" w:rsidRDefault="00AC1FFC" w:rsidP="00E8506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Data, ____________________</w:t>
      </w:r>
      <w:r w:rsidR="00191719">
        <w:rPr>
          <w:rFonts w:asciiTheme="minorHAnsi" w:hAnsiTheme="minorHAnsi"/>
          <w:sz w:val="24"/>
          <w:szCs w:val="24"/>
        </w:rPr>
        <w:t xml:space="preserve">                         </w:t>
      </w:r>
    </w:p>
    <w:p w:rsidR="00AC1FFC" w:rsidRPr="00AC1FFC" w:rsidRDefault="00E85066" w:rsidP="00191719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 fede </w:t>
      </w:r>
      <w:bookmarkStart w:id="1" w:name="_GoBack"/>
      <w:bookmarkEnd w:id="1"/>
      <w:r w:rsidR="00AC1FFC">
        <w:rPr>
          <w:rFonts w:asciiTheme="minorHAnsi" w:hAnsiTheme="minorHAnsi"/>
          <w:sz w:val="24"/>
          <w:szCs w:val="24"/>
        </w:rPr>
        <w:t>_________________________________</w:t>
      </w:r>
    </w:p>
    <w:sectPr w:rsidR="00AC1FFC" w:rsidRPr="00AC1FFC" w:rsidSect="008C5D3C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702"/>
        </w:tabs>
        <w:ind w:left="1702" w:hanging="397"/>
      </w:pPr>
      <w:rPr>
        <w:rFonts w:ascii="Calibri" w:eastAsia="ArialMT" w:hAnsi="Calibri" w:cs="Arial"/>
      </w:rPr>
    </w:lvl>
  </w:abstractNum>
  <w:abstractNum w:abstractNumId="1" w15:restartNumberingAfterBreak="0">
    <w:nsid w:val="1A003B1C"/>
    <w:multiLevelType w:val="hybridMultilevel"/>
    <w:tmpl w:val="C7E8CA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1802A45"/>
    <w:multiLevelType w:val="hybridMultilevel"/>
    <w:tmpl w:val="94DAEB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53DA9"/>
    <w:multiLevelType w:val="hybridMultilevel"/>
    <w:tmpl w:val="E79857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E36C7"/>
    <w:multiLevelType w:val="hybridMultilevel"/>
    <w:tmpl w:val="6D586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0216C"/>
    <w:multiLevelType w:val="hybridMultilevel"/>
    <w:tmpl w:val="D480F28A"/>
    <w:lvl w:ilvl="0" w:tplc="514130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44D89"/>
    <w:multiLevelType w:val="hybridMultilevel"/>
    <w:tmpl w:val="69EE64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84D6A"/>
    <w:multiLevelType w:val="hybridMultilevel"/>
    <w:tmpl w:val="30F220E2"/>
    <w:lvl w:ilvl="0" w:tplc="56641100">
      <w:start w:val="1"/>
      <w:numFmt w:val="decimal"/>
      <w:lvlText w:val="%1."/>
      <w:lvlJc w:val="left"/>
      <w:pPr>
        <w:ind w:left="720" w:hanging="360"/>
      </w:pPr>
    </w:lvl>
    <w:lvl w:ilvl="1" w:tplc="56641100" w:tentative="1">
      <w:start w:val="1"/>
      <w:numFmt w:val="lowerLetter"/>
      <w:lvlText w:val="%2."/>
      <w:lvlJc w:val="left"/>
      <w:pPr>
        <w:ind w:left="1440" w:hanging="360"/>
      </w:pPr>
    </w:lvl>
    <w:lvl w:ilvl="2" w:tplc="56641100" w:tentative="1">
      <w:start w:val="1"/>
      <w:numFmt w:val="lowerRoman"/>
      <w:lvlText w:val="%3."/>
      <w:lvlJc w:val="right"/>
      <w:pPr>
        <w:ind w:left="2160" w:hanging="180"/>
      </w:pPr>
    </w:lvl>
    <w:lvl w:ilvl="3" w:tplc="56641100" w:tentative="1">
      <w:start w:val="1"/>
      <w:numFmt w:val="decimal"/>
      <w:lvlText w:val="%4."/>
      <w:lvlJc w:val="left"/>
      <w:pPr>
        <w:ind w:left="2880" w:hanging="360"/>
      </w:pPr>
    </w:lvl>
    <w:lvl w:ilvl="4" w:tplc="56641100" w:tentative="1">
      <w:start w:val="1"/>
      <w:numFmt w:val="lowerLetter"/>
      <w:lvlText w:val="%5."/>
      <w:lvlJc w:val="left"/>
      <w:pPr>
        <w:ind w:left="3600" w:hanging="360"/>
      </w:pPr>
    </w:lvl>
    <w:lvl w:ilvl="5" w:tplc="56641100" w:tentative="1">
      <w:start w:val="1"/>
      <w:numFmt w:val="lowerRoman"/>
      <w:lvlText w:val="%6."/>
      <w:lvlJc w:val="right"/>
      <w:pPr>
        <w:ind w:left="4320" w:hanging="180"/>
      </w:pPr>
    </w:lvl>
    <w:lvl w:ilvl="6" w:tplc="56641100" w:tentative="1">
      <w:start w:val="1"/>
      <w:numFmt w:val="decimal"/>
      <w:lvlText w:val="%7."/>
      <w:lvlJc w:val="left"/>
      <w:pPr>
        <w:ind w:left="5040" w:hanging="360"/>
      </w:pPr>
    </w:lvl>
    <w:lvl w:ilvl="7" w:tplc="56641100" w:tentative="1">
      <w:start w:val="1"/>
      <w:numFmt w:val="lowerLetter"/>
      <w:lvlText w:val="%8."/>
      <w:lvlJc w:val="left"/>
      <w:pPr>
        <w:ind w:left="5760" w:hanging="360"/>
      </w:pPr>
    </w:lvl>
    <w:lvl w:ilvl="8" w:tplc="56641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CF928EA"/>
    <w:multiLevelType w:val="multilevel"/>
    <w:tmpl w:val="8C3A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3"/>
  </w:num>
  <w:num w:numId="10">
    <w:abstractNumId w:val="15"/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5"/>
  </w:num>
  <w:num w:numId="14">
    <w:abstractNumId w:val="4"/>
  </w:num>
  <w:num w:numId="15">
    <w:abstractNumId w:val="12"/>
  </w:num>
  <w:num w:numId="16">
    <w:abstractNumId w:val="5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940"/>
    <w:rsid w:val="00011CDC"/>
    <w:rsid w:val="000528F5"/>
    <w:rsid w:val="000B453E"/>
    <w:rsid w:val="000D43C5"/>
    <w:rsid w:val="000D62F9"/>
    <w:rsid w:val="000E3777"/>
    <w:rsid w:val="00117028"/>
    <w:rsid w:val="001755CC"/>
    <w:rsid w:val="00176243"/>
    <w:rsid w:val="0019078E"/>
    <w:rsid w:val="00191719"/>
    <w:rsid w:val="002119B3"/>
    <w:rsid w:val="002403CB"/>
    <w:rsid w:val="00295839"/>
    <w:rsid w:val="002A20BF"/>
    <w:rsid w:val="002D7616"/>
    <w:rsid w:val="002E3CC4"/>
    <w:rsid w:val="003678B3"/>
    <w:rsid w:val="003E6A2A"/>
    <w:rsid w:val="004515E8"/>
    <w:rsid w:val="00464571"/>
    <w:rsid w:val="004D20EF"/>
    <w:rsid w:val="004D4E6A"/>
    <w:rsid w:val="004F3FD5"/>
    <w:rsid w:val="005173C8"/>
    <w:rsid w:val="00522720"/>
    <w:rsid w:val="0054416C"/>
    <w:rsid w:val="005475EE"/>
    <w:rsid w:val="005954BD"/>
    <w:rsid w:val="005B6863"/>
    <w:rsid w:val="00613D43"/>
    <w:rsid w:val="00627557"/>
    <w:rsid w:val="00640496"/>
    <w:rsid w:val="00675D90"/>
    <w:rsid w:val="00695ADA"/>
    <w:rsid w:val="006969E7"/>
    <w:rsid w:val="00720435"/>
    <w:rsid w:val="00754F99"/>
    <w:rsid w:val="007A2E34"/>
    <w:rsid w:val="007E79A0"/>
    <w:rsid w:val="00811149"/>
    <w:rsid w:val="00814679"/>
    <w:rsid w:val="008B0894"/>
    <w:rsid w:val="008C5D3C"/>
    <w:rsid w:val="008D69D4"/>
    <w:rsid w:val="00916E98"/>
    <w:rsid w:val="00922940"/>
    <w:rsid w:val="00953EC5"/>
    <w:rsid w:val="00974F80"/>
    <w:rsid w:val="00995538"/>
    <w:rsid w:val="009A4818"/>
    <w:rsid w:val="009D57B5"/>
    <w:rsid w:val="00A048A8"/>
    <w:rsid w:val="00A328ED"/>
    <w:rsid w:val="00A75A87"/>
    <w:rsid w:val="00A7744A"/>
    <w:rsid w:val="00AA1E9B"/>
    <w:rsid w:val="00AB546E"/>
    <w:rsid w:val="00AC1FFC"/>
    <w:rsid w:val="00AE43BF"/>
    <w:rsid w:val="00AF550D"/>
    <w:rsid w:val="00B42F7C"/>
    <w:rsid w:val="00B5592E"/>
    <w:rsid w:val="00B75D00"/>
    <w:rsid w:val="00BB44B0"/>
    <w:rsid w:val="00C15E1F"/>
    <w:rsid w:val="00C86B3B"/>
    <w:rsid w:val="00CD0562"/>
    <w:rsid w:val="00CE4AE2"/>
    <w:rsid w:val="00CF471A"/>
    <w:rsid w:val="00D1393C"/>
    <w:rsid w:val="00D8006A"/>
    <w:rsid w:val="00DB276B"/>
    <w:rsid w:val="00DF5BE0"/>
    <w:rsid w:val="00E030BD"/>
    <w:rsid w:val="00E261F4"/>
    <w:rsid w:val="00E6032E"/>
    <w:rsid w:val="00E7314A"/>
    <w:rsid w:val="00E85066"/>
    <w:rsid w:val="00EC58AA"/>
    <w:rsid w:val="00EE08B9"/>
    <w:rsid w:val="00F21637"/>
    <w:rsid w:val="00F94DB2"/>
    <w:rsid w:val="00FA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6157"/>
  <w15:docId w15:val="{B93419E9-B0AA-4CC7-92B9-5B80BAFD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AA1E9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453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B453E"/>
    <w:rPr>
      <w:color w:val="808080"/>
      <w:shd w:val="clear" w:color="auto" w:fill="E6E6E6"/>
    </w:rPr>
  </w:style>
  <w:style w:type="character" w:styleId="Enfasicorsivo">
    <w:name w:val="Emphasis"/>
    <w:basedOn w:val="Carpredefinitoparagrafo"/>
    <w:uiPriority w:val="20"/>
    <w:qFormat/>
    <w:rsid w:val="00AB546E"/>
    <w:rPr>
      <w:i/>
      <w:iCs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42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2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67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C82800E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65A32-928E-410C-9419-C79F1C4D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client4</cp:lastModifiedBy>
  <cp:revision>54</cp:revision>
  <cp:lastPrinted>2018-09-17T09:43:00Z</cp:lastPrinted>
  <dcterms:created xsi:type="dcterms:W3CDTF">2018-04-09T09:28:00Z</dcterms:created>
  <dcterms:modified xsi:type="dcterms:W3CDTF">2018-09-17T09:46:00Z</dcterms:modified>
</cp:coreProperties>
</file>